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7759CD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 w:rsidR="00BA6FC9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7759CD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29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 w:rsidR="00BA6FC9">
                        <w:rPr>
                          <w:b/>
                          <w:lang w:val="en-US"/>
                        </w:rPr>
                        <w:t>6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A6FC9" w:rsidRPr="000601A5">
        <w:rPr>
          <w:sz w:val="60"/>
          <w:szCs w:val="44"/>
        </w:rPr>
        <w:t>5</w:t>
      </w:r>
      <w:r w:rsidR="007759CD">
        <w:rPr>
          <w:sz w:val="60"/>
          <w:szCs w:val="44"/>
        </w:rPr>
        <w:t>3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BA6FC9" w:rsidRPr="007759CD" w:rsidRDefault="00BA6FC9" w:rsidP="00D32F2C">
      <w:pPr>
        <w:ind w:firstLine="720"/>
        <w:jc w:val="right"/>
        <w:rPr>
          <w:sz w:val="18"/>
          <w:szCs w:val="18"/>
        </w:rPr>
      </w:pPr>
    </w:p>
    <w:p w:rsidR="000601A5" w:rsidRPr="000601A5" w:rsidRDefault="000601A5" w:rsidP="000601A5">
      <w:pPr>
        <w:jc w:val="center"/>
        <w:rPr>
          <w:b/>
          <w:sz w:val="18"/>
          <w:szCs w:val="18"/>
        </w:rPr>
      </w:pPr>
      <w:r w:rsidRPr="000601A5">
        <w:rPr>
          <w:b/>
          <w:sz w:val="18"/>
          <w:szCs w:val="18"/>
        </w:rPr>
        <w:t>МУНИЦИПАЛЬНОЕ ОБРАЗОВАНИЕ</w:t>
      </w:r>
      <w:r w:rsidRPr="000601A5">
        <w:rPr>
          <w:b/>
          <w:sz w:val="18"/>
          <w:szCs w:val="18"/>
        </w:rPr>
        <w:br/>
        <w:t>«ЗОРКАЛЬЦЕВСКОЕ СЕЛЬСКОЕ  ПОСЕЛЕНИЕ»</w:t>
      </w:r>
    </w:p>
    <w:p w:rsidR="000601A5" w:rsidRPr="000601A5" w:rsidRDefault="000601A5" w:rsidP="000601A5">
      <w:pPr>
        <w:spacing w:before="240" w:after="240"/>
        <w:jc w:val="center"/>
        <w:rPr>
          <w:b/>
          <w:sz w:val="18"/>
          <w:szCs w:val="18"/>
        </w:rPr>
      </w:pPr>
      <w:r w:rsidRPr="000601A5">
        <w:rPr>
          <w:b/>
          <w:sz w:val="18"/>
          <w:szCs w:val="18"/>
        </w:rPr>
        <w:t>АДМИНИСТРАЦИЯ ЗОРКАЛЬЦЕВСКОГО СЕЛЬСКОГО ПОСЕЛЕНИЯ</w:t>
      </w:r>
    </w:p>
    <w:p w:rsidR="000601A5" w:rsidRPr="000601A5" w:rsidRDefault="000601A5" w:rsidP="000601A5">
      <w:pPr>
        <w:keepNext/>
        <w:jc w:val="center"/>
        <w:outlineLvl w:val="0"/>
        <w:rPr>
          <w:sz w:val="18"/>
          <w:szCs w:val="18"/>
        </w:rPr>
      </w:pPr>
      <w:r w:rsidRPr="000601A5">
        <w:rPr>
          <w:sz w:val="18"/>
          <w:szCs w:val="18"/>
        </w:rPr>
        <w:t>ПОСТАНОВЛЕНИЕ</w:t>
      </w:r>
    </w:p>
    <w:p w:rsidR="000601A5" w:rsidRPr="000601A5" w:rsidRDefault="000601A5" w:rsidP="000601A5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0601A5">
        <w:rPr>
          <w:sz w:val="18"/>
          <w:szCs w:val="18"/>
        </w:rPr>
        <w:t>29.06.2020 г.</w:t>
      </w:r>
      <w:r w:rsidRPr="000601A5">
        <w:rPr>
          <w:sz w:val="18"/>
          <w:szCs w:val="18"/>
        </w:rPr>
        <w:tab/>
        <w:t xml:space="preserve">                № 243</w:t>
      </w:r>
    </w:p>
    <w:p w:rsidR="000601A5" w:rsidRPr="000601A5" w:rsidRDefault="000601A5" w:rsidP="000601A5">
      <w:pPr>
        <w:rPr>
          <w:sz w:val="18"/>
          <w:szCs w:val="18"/>
        </w:rPr>
      </w:pPr>
      <w:r w:rsidRPr="000601A5">
        <w:rPr>
          <w:sz w:val="18"/>
          <w:szCs w:val="18"/>
        </w:rPr>
        <w:t>с. Зоркальцево</w:t>
      </w:r>
    </w:p>
    <w:p w:rsidR="000601A5" w:rsidRPr="000601A5" w:rsidRDefault="000601A5" w:rsidP="000601A5">
      <w:pPr>
        <w:jc w:val="center"/>
        <w:rPr>
          <w:sz w:val="18"/>
          <w:szCs w:val="18"/>
        </w:rPr>
      </w:pP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>О проведении публичных слушаний</w:t>
      </w: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>по вопросу внесения изменения в Генеральный план</w:t>
      </w: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>и Правила землепользования и застройки муниципального</w:t>
      </w: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образования «Зоркальцевское сельского поселения»    </w:t>
      </w: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</w:p>
    <w:p w:rsidR="000601A5" w:rsidRPr="000601A5" w:rsidRDefault="000601A5" w:rsidP="000601A5">
      <w:pPr>
        <w:ind w:firstLine="708"/>
        <w:jc w:val="both"/>
        <w:rPr>
          <w:b/>
          <w:sz w:val="18"/>
          <w:szCs w:val="18"/>
        </w:rPr>
      </w:pPr>
    </w:p>
    <w:p w:rsidR="000601A5" w:rsidRPr="000601A5" w:rsidRDefault="000601A5" w:rsidP="000601A5">
      <w:pPr>
        <w:ind w:firstLine="708"/>
        <w:jc w:val="both"/>
        <w:rPr>
          <w:sz w:val="18"/>
          <w:szCs w:val="18"/>
        </w:rPr>
      </w:pPr>
      <w:proofErr w:type="gramStart"/>
      <w:r w:rsidRPr="000601A5">
        <w:rPr>
          <w:sz w:val="18"/>
          <w:szCs w:val="18"/>
        </w:rPr>
        <w:t xml:space="preserve">Рассмотрев заявление СПК (колхоз) «Нелюбино»,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  <w:proofErr w:type="gramEnd"/>
    </w:p>
    <w:p w:rsidR="000601A5" w:rsidRPr="000601A5" w:rsidRDefault="000601A5" w:rsidP="000601A5">
      <w:pPr>
        <w:tabs>
          <w:tab w:val="left" w:pos="7513"/>
        </w:tabs>
        <w:rPr>
          <w:sz w:val="18"/>
          <w:szCs w:val="18"/>
        </w:rPr>
      </w:pPr>
    </w:p>
    <w:p w:rsidR="000601A5" w:rsidRPr="000601A5" w:rsidRDefault="000601A5" w:rsidP="000601A5">
      <w:pPr>
        <w:tabs>
          <w:tab w:val="left" w:pos="7513"/>
        </w:tabs>
        <w:rPr>
          <w:sz w:val="18"/>
          <w:szCs w:val="18"/>
        </w:rPr>
      </w:pPr>
      <w:r w:rsidRPr="000601A5">
        <w:rPr>
          <w:sz w:val="18"/>
          <w:szCs w:val="18"/>
        </w:rPr>
        <w:t>ПОСТАНОВЛЯЮ:</w:t>
      </w:r>
    </w:p>
    <w:p w:rsidR="000601A5" w:rsidRPr="000601A5" w:rsidRDefault="000601A5" w:rsidP="000601A5">
      <w:pPr>
        <w:tabs>
          <w:tab w:val="left" w:pos="7513"/>
        </w:tabs>
        <w:rPr>
          <w:sz w:val="18"/>
          <w:szCs w:val="18"/>
        </w:rPr>
      </w:pPr>
    </w:p>
    <w:p w:rsidR="000601A5" w:rsidRPr="000601A5" w:rsidRDefault="000601A5" w:rsidP="000601A5">
      <w:pPr>
        <w:ind w:left="360" w:hanging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>1. Назначить проведение публичных слушаний на 14.07.2020г.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proofErr w:type="gramStart"/>
      <w:r w:rsidRPr="000601A5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  <w:proofErr w:type="gramEnd"/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0601A5">
        <w:rPr>
          <w:sz w:val="18"/>
          <w:szCs w:val="18"/>
        </w:rPr>
        <w:t>Попадейкино</w:t>
      </w:r>
      <w:proofErr w:type="spellEnd"/>
      <w:r w:rsidRPr="000601A5">
        <w:rPr>
          <w:sz w:val="18"/>
          <w:szCs w:val="18"/>
        </w:rPr>
        <w:t>;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в 16.00 по адресу: д. Нелюбино, ул. </w:t>
      </w:r>
      <w:proofErr w:type="gramStart"/>
      <w:r w:rsidRPr="000601A5">
        <w:rPr>
          <w:sz w:val="18"/>
          <w:szCs w:val="18"/>
        </w:rPr>
        <w:t>Почтовая</w:t>
      </w:r>
      <w:proofErr w:type="gramEnd"/>
      <w:r w:rsidRPr="000601A5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в 17.00 по адресу: с. Зоркальцево, ул. </w:t>
      </w:r>
      <w:proofErr w:type="gramStart"/>
      <w:r w:rsidRPr="000601A5">
        <w:rPr>
          <w:sz w:val="18"/>
          <w:szCs w:val="18"/>
        </w:rPr>
        <w:t>Совхозная</w:t>
      </w:r>
      <w:proofErr w:type="gramEnd"/>
      <w:r w:rsidRPr="000601A5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0601A5">
        <w:rPr>
          <w:sz w:val="18"/>
          <w:szCs w:val="18"/>
        </w:rPr>
        <w:t>Кайдаловка</w:t>
      </w:r>
      <w:proofErr w:type="spellEnd"/>
      <w:r w:rsidRPr="000601A5">
        <w:rPr>
          <w:sz w:val="18"/>
          <w:szCs w:val="18"/>
        </w:rPr>
        <w:t xml:space="preserve">, п. 86-й квартал; 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proofErr w:type="gramStart"/>
      <w:r w:rsidRPr="000601A5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с зоны П-1 и П-2 на зону П-1 земельного участка с кадастровым номером 70:14:0100013:133, с зоны СХ-3 на зону П-1 земельного участка с кадастровым номером 70:14:0100013:204.</w:t>
      </w:r>
      <w:proofErr w:type="gramEnd"/>
    </w:p>
    <w:p w:rsidR="000601A5" w:rsidRPr="000601A5" w:rsidRDefault="000601A5" w:rsidP="000601A5">
      <w:pPr>
        <w:jc w:val="both"/>
        <w:rPr>
          <w:sz w:val="18"/>
          <w:szCs w:val="18"/>
        </w:rPr>
      </w:pPr>
      <w:r w:rsidRPr="000601A5">
        <w:rPr>
          <w:sz w:val="18"/>
          <w:szCs w:val="18"/>
        </w:rPr>
        <w:t>2.  Постановление Главы поселения № 224 от 15.06.2020г отменить.</w:t>
      </w:r>
    </w:p>
    <w:p w:rsidR="000601A5" w:rsidRPr="000601A5" w:rsidRDefault="000601A5" w:rsidP="000601A5">
      <w:pPr>
        <w:ind w:left="284" w:hanging="284"/>
        <w:jc w:val="both"/>
        <w:rPr>
          <w:sz w:val="18"/>
          <w:szCs w:val="18"/>
        </w:rPr>
      </w:pPr>
      <w:r w:rsidRPr="000601A5">
        <w:rPr>
          <w:sz w:val="18"/>
          <w:szCs w:val="18"/>
        </w:rPr>
        <w:t>3. 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0601A5" w:rsidRPr="000601A5" w:rsidRDefault="000601A5" w:rsidP="000601A5">
      <w:pPr>
        <w:rPr>
          <w:sz w:val="18"/>
          <w:szCs w:val="18"/>
        </w:rPr>
      </w:pPr>
    </w:p>
    <w:p w:rsidR="000601A5" w:rsidRPr="000601A5" w:rsidRDefault="000601A5" w:rsidP="000601A5">
      <w:pPr>
        <w:rPr>
          <w:sz w:val="18"/>
          <w:szCs w:val="18"/>
        </w:rPr>
      </w:pPr>
    </w:p>
    <w:p w:rsidR="000601A5" w:rsidRPr="000601A5" w:rsidRDefault="000601A5" w:rsidP="000601A5">
      <w:r w:rsidRPr="000601A5">
        <w:rPr>
          <w:sz w:val="18"/>
          <w:szCs w:val="18"/>
        </w:rPr>
        <w:t xml:space="preserve">              Глава поселения   </w:t>
      </w:r>
      <w:r w:rsidRPr="000601A5">
        <w:rPr>
          <w:sz w:val="18"/>
          <w:szCs w:val="18"/>
        </w:rPr>
        <w:tab/>
      </w:r>
      <w:r w:rsidRPr="000601A5">
        <w:rPr>
          <w:sz w:val="18"/>
          <w:szCs w:val="18"/>
        </w:rPr>
        <w:tab/>
      </w:r>
      <w:r w:rsidRPr="000601A5">
        <w:rPr>
          <w:sz w:val="18"/>
          <w:szCs w:val="18"/>
        </w:rPr>
        <w:tab/>
      </w:r>
      <w:r w:rsidRPr="000601A5">
        <w:rPr>
          <w:sz w:val="18"/>
          <w:szCs w:val="18"/>
        </w:rPr>
        <w:tab/>
        <w:t xml:space="preserve">                                  </w:t>
      </w:r>
      <w:r w:rsidRPr="000601A5">
        <w:tab/>
      </w:r>
      <w:r w:rsidRPr="000601A5">
        <w:tab/>
      </w:r>
    </w:p>
    <w:p w:rsidR="000601A5" w:rsidRPr="000601A5" w:rsidRDefault="000601A5" w:rsidP="000601A5">
      <w:pPr>
        <w:jc w:val="center"/>
        <w:rPr>
          <w:b/>
          <w:sz w:val="18"/>
          <w:szCs w:val="18"/>
        </w:rPr>
      </w:pPr>
      <w:r w:rsidRPr="000601A5">
        <w:rPr>
          <w:b/>
          <w:sz w:val="18"/>
          <w:szCs w:val="18"/>
        </w:rPr>
        <w:t>МУНИЦИПАЛЬНОЕ ОБРАЗОВАНИЕ</w:t>
      </w:r>
      <w:r w:rsidRPr="000601A5">
        <w:rPr>
          <w:b/>
          <w:sz w:val="18"/>
          <w:szCs w:val="18"/>
        </w:rPr>
        <w:br/>
        <w:t>«ЗОРКАЛЬЦЕВСКОЕ СЕЛЬСКОЕ  ПОСЕЛЕНИЕ»</w:t>
      </w:r>
    </w:p>
    <w:p w:rsidR="000601A5" w:rsidRPr="000601A5" w:rsidRDefault="000601A5" w:rsidP="000601A5">
      <w:pPr>
        <w:spacing w:before="240" w:after="240"/>
        <w:jc w:val="center"/>
        <w:rPr>
          <w:b/>
          <w:sz w:val="18"/>
          <w:szCs w:val="18"/>
        </w:rPr>
      </w:pPr>
      <w:r w:rsidRPr="000601A5">
        <w:rPr>
          <w:b/>
          <w:sz w:val="18"/>
          <w:szCs w:val="18"/>
        </w:rPr>
        <w:t>АДМИНИСТРАЦИЯ ЗОРКАЛЬЦЕВСКОГО СЕЛЬСКОГО ПОСЕЛЕНИЯ</w:t>
      </w:r>
    </w:p>
    <w:p w:rsidR="000601A5" w:rsidRPr="000601A5" w:rsidRDefault="000601A5" w:rsidP="000601A5">
      <w:pPr>
        <w:keepNext/>
        <w:jc w:val="center"/>
        <w:outlineLvl w:val="0"/>
        <w:rPr>
          <w:sz w:val="18"/>
          <w:szCs w:val="18"/>
        </w:rPr>
      </w:pPr>
      <w:r w:rsidRPr="000601A5">
        <w:rPr>
          <w:sz w:val="18"/>
          <w:szCs w:val="18"/>
        </w:rPr>
        <w:lastRenderedPageBreak/>
        <w:t>ПОСТАНОВЛЕНИЕ</w:t>
      </w:r>
    </w:p>
    <w:p w:rsidR="000601A5" w:rsidRPr="000601A5" w:rsidRDefault="000601A5" w:rsidP="000601A5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0601A5">
        <w:rPr>
          <w:sz w:val="18"/>
          <w:szCs w:val="18"/>
        </w:rPr>
        <w:t>29.06.2020 г.</w:t>
      </w:r>
      <w:r w:rsidRPr="000601A5">
        <w:rPr>
          <w:sz w:val="18"/>
          <w:szCs w:val="18"/>
        </w:rPr>
        <w:tab/>
        <w:t>№ 244</w:t>
      </w:r>
    </w:p>
    <w:p w:rsidR="000601A5" w:rsidRPr="000601A5" w:rsidRDefault="000601A5" w:rsidP="000601A5">
      <w:pPr>
        <w:rPr>
          <w:sz w:val="18"/>
          <w:szCs w:val="18"/>
        </w:rPr>
      </w:pPr>
      <w:r w:rsidRPr="000601A5">
        <w:rPr>
          <w:sz w:val="18"/>
          <w:szCs w:val="18"/>
        </w:rPr>
        <w:t>с. Зоркальцево</w:t>
      </w:r>
    </w:p>
    <w:p w:rsidR="000601A5" w:rsidRPr="000601A5" w:rsidRDefault="000601A5" w:rsidP="000601A5">
      <w:pPr>
        <w:jc w:val="center"/>
        <w:rPr>
          <w:sz w:val="18"/>
          <w:szCs w:val="18"/>
        </w:rPr>
      </w:pP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>О проведении публичных слушаний</w:t>
      </w: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>по вопросу внесения изменения в Генеральный план</w:t>
      </w: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>и Правила землепользования и застройки муниципального</w:t>
      </w:r>
    </w:p>
    <w:p w:rsidR="000601A5" w:rsidRPr="000601A5" w:rsidRDefault="000601A5" w:rsidP="000601A5">
      <w:pPr>
        <w:tabs>
          <w:tab w:val="left" w:pos="6804"/>
        </w:tabs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образования Зоркальцевского сельского поселения </w:t>
      </w:r>
    </w:p>
    <w:p w:rsidR="000601A5" w:rsidRPr="000601A5" w:rsidRDefault="000601A5" w:rsidP="000601A5">
      <w:pPr>
        <w:jc w:val="both"/>
        <w:rPr>
          <w:b/>
          <w:sz w:val="18"/>
          <w:szCs w:val="18"/>
        </w:rPr>
      </w:pPr>
      <w:r w:rsidRPr="000601A5">
        <w:rPr>
          <w:sz w:val="18"/>
          <w:szCs w:val="18"/>
        </w:rPr>
        <w:t>в части границ д. Кудринский Участок</w:t>
      </w:r>
    </w:p>
    <w:p w:rsidR="000601A5" w:rsidRPr="000601A5" w:rsidRDefault="000601A5" w:rsidP="000601A5">
      <w:pPr>
        <w:ind w:firstLine="708"/>
        <w:jc w:val="both"/>
        <w:rPr>
          <w:sz w:val="18"/>
          <w:szCs w:val="18"/>
        </w:rPr>
      </w:pPr>
    </w:p>
    <w:p w:rsidR="000601A5" w:rsidRPr="000601A5" w:rsidRDefault="000601A5" w:rsidP="000601A5">
      <w:pPr>
        <w:ind w:firstLine="708"/>
        <w:jc w:val="both"/>
        <w:rPr>
          <w:sz w:val="18"/>
          <w:szCs w:val="18"/>
        </w:rPr>
      </w:pPr>
      <w:proofErr w:type="gramStart"/>
      <w:r w:rsidRPr="000601A5">
        <w:rPr>
          <w:sz w:val="18"/>
          <w:szCs w:val="18"/>
        </w:rPr>
        <w:t xml:space="preserve">Рассмотрев заявление Администрации Зоркальцевского сельского поселения, на основании Постановления Администрации </w:t>
      </w:r>
      <w:r w:rsidRPr="000601A5">
        <w:rPr>
          <w:bCs/>
          <w:sz w:val="18"/>
          <w:szCs w:val="18"/>
        </w:rPr>
        <w:t>Зоркальцевского сельского поселения от 04.02.2020г</w:t>
      </w:r>
      <w:r w:rsidRPr="000601A5">
        <w:rPr>
          <w:sz w:val="18"/>
          <w:szCs w:val="18"/>
        </w:rPr>
        <w:t xml:space="preserve">. </w:t>
      </w:r>
      <w:r w:rsidRPr="000601A5">
        <w:rPr>
          <w:bCs/>
          <w:sz w:val="18"/>
          <w:szCs w:val="18"/>
        </w:rPr>
        <w:t xml:space="preserve">№ 39 </w:t>
      </w:r>
      <w:r w:rsidRPr="000601A5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</w:t>
      </w:r>
      <w:proofErr w:type="gramEnd"/>
      <w:r w:rsidRPr="000601A5">
        <w:rPr>
          <w:sz w:val="18"/>
          <w:szCs w:val="18"/>
        </w:rPr>
        <w:t xml:space="preserve">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0601A5" w:rsidRPr="000601A5" w:rsidRDefault="000601A5" w:rsidP="000601A5">
      <w:pPr>
        <w:tabs>
          <w:tab w:val="left" w:pos="7513"/>
        </w:tabs>
        <w:rPr>
          <w:sz w:val="18"/>
          <w:szCs w:val="18"/>
        </w:rPr>
      </w:pPr>
    </w:p>
    <w:p w:rsidR="000601A5" w:rsidRPr="000601A5" w:rsidRDefault="000601A5" w:rsidP="000601A5">
      <w:pPr>
        <w:tabs>
          <w:tab w:val="left" w:pos="7513"/>
        </w:tabs>
        <w:rPr>
          <w:sz w:val="18"/>
          <w:szCs w:val="18"/>
        </w:rPr>
      </w:pPr>
      <w:r w:rsidRPr="000601A5">
        <w:rPr>
          <w:sz w:val="18"/>
          <w:szCs w:val="18"/>
        </w:rPr>
        <w:t>ПОСТАНОВЛЯЮ:</w:t>
      </w:r>
    </w:p>
    <w:p w:rsidR="000601A5" w:rsidRPr="000601A5" w:rsidRDefault="000601A5" w:rsidP="000601A5">
      <w:pPr>
        <w:tabs>
          <w:tab w:val="left" w:pos="7513"/>
        </w:tabs>
        <w:rPr>
          <w:sz w:val="18"/>
          <w:szCs w:val="18"/>
        </w:rPr>
      </w:pPr>
    </w:p>
    <w:p w:rsidR="000601A5" w:rsidRPr="000601A5" w:rsidRDefault="000601A5" w:rsidP="000601A5">
      <w:pPr>
        <w:numPr>
          <w:ilvl w:val="0"/>
          <w:numId w:val="10"/>
        </w:numPr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Назначить проведение публичных слушаний на 15.07.2020 г.  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0601A5">
        <w:rPr>
          <w:sz w:val="18"/>
          <w:szCs w:val="18"/>
        </w:rPr>
        <w:t>Попадейкино</w:t>
      </w:r>
      <w:proofErr w:type="spellEnd"/>
      <w:r w:rsidRPr="000601A5">
        <w:rPr>
          <w:sz w:val="18"/>
          <w:szCs w:val="18"/>
        </w:rPr>
        <w:t>;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в 16.00 по адресу: д. Нелюбино, ул. </w:t>
      </w:r>
      <w:proofErr w:type="gramStart"/>
      <w:r w:rsidRPr="000601A5">
        <w:rPr>
          <w:sz w:val="18"/>
          <w:szCs w:val="18"/>
        </w:rPr>
        <w:t>Почтовая</w:t>
      </w:r>
      <w:proofErr w:type="gramEnd"/>
      <w:r w:rsidRPr="000601A5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 xml:space="preserve">в 17.00 по адресу: с. Зоркальцево, ул. </w:t>
      </w:r>
      <w:proofErr w:type="gramStart"/>
      <w:r w:rsidRPr="000601A5">
        <w:rPr>
          <w:sz w:val="18"/>
          <w:szCs w:val="18"/>
        </w:rPr>
        <w:t>Совхозная</w:t>
      </w:r>
      <w:proofErr w:type="gramEnd"/>
      <w:r w:rsidRPr="000601A5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0601A5">
        <w:rPr>
          <w:sz w:val="18"/>
          <w:szCs w:val="18"/>
        </w:rPr>
        <w:t>Кайдаловка</w:t>
      </w:r>
      <w:proofErr w:type="spellEnd"/>
      <w:r w:rsidRPr="000601A5">
        <w:rPr>
          <w:sz w:val="18"/>
          <w:szCs w:val="18"/>
        </w:rPr>
        <w:t xml:space="preserve">, п. 86-й квартал; </w:t>
      </w:r>
    </w:p>
    <w:p w:rsidR="000601A5" w:rsidRPr="000601A5" w:rsidRDefault="000601A5" w:rsidP="000601A5">
      <w:pPr>
        <w:ind w:left="360"/>
        <w:jc w:val="both"/>
        <w:rPr>
          <w:sz w:val="18"/>
          <w:szCs w:val="18"/>
        </w:rPr>
      </w:pPr>
      <w:r w:rsidRPr="000601A5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части границ д. Кудринский Участок.</w:t>
      </w:r>
    </w:p>
    <w:p w:rsidR="000601A5" w:rsidRPr="000601A5" w:rsidRDefault="000601A5" w:rsidP="000601A5">
      <w:pPr>
        <w:numPr>
          <w:ilvl w:val="0"/>
          <w:numId w:val="10"/>
        </w:numPr>
        <w:jc w:val="both"/>
        <w:rPr>
          <w:sz w:val="18"/>
          <w:szCs w:val="18"/>
        </w:rPr>
      </w:pPr>
      <w:r w:rsidRPr="000601A5">
        <w:rPr>
          <w:sz w:val="18"/>
          <w:szCs w:val="18"/>
        </w:rPr>
        <w:t>Постановление Главы поселения № 225 от 15.06.2020г отменить.</w:t>
      </w:r>
    </w:p>
    <w:p w:rsidR="000601A5" w:rsidRPr="000601A5" w:rsidRDefault="000601A5" w:rsidP="000601A5">
      <w:pPr>
        <w:numPr>
          <w:ilvl w:val="0"/>
          <w:numId w:val="10"/>
        </w:numPr>
        <w:jc w:val="both"/>
        <w:rPr>
          <w:sz w:val="18"/>
          <w:szCs w:val="18"/>
        </w:rPr>
      </w:pPr>
      <w:r w:rsidRPr="000601A5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0601A5" w:rsidRPr="000601A5" w:rsidRDefault="000601A5" w:rsidP="000601A5">
      <w:pPr>
        <w:jc w:val="both"/>
        <w:rPr>
          <w:sz w:val="18"/>
          <w:szCs w:val="18"/>
        </w:rPr>
      </w:pPr>
    </w:p>
    <w:p w:rsidR="00853CBC" w:rsidRPr="000601A5" w:rsidRDefault="000601A5" w:rsidP="000601A5">
      <w:pPr>
        <w:tabs>
          <w:tab w:val="left" w:pos="5334"/>
        </w:tabs>
        <w:ind w:firstLine="709"/>
        <w:jc w:val="both"/>
        <w:rPr>
          <w:sz w:val="18"/>
          <w:szCs w:val="18"/>
        </w:rPr>
      </w:pPr>
      <w:bookmarkStart w:id="0" w:name="_GoBack"/>
      <w:bookmarkEnd w:id="0"/>
      <w:r w:rsidRPr="000601A5">
        <w:rPr>
          <w:sz w:val="18"/>
          <w:szCs w:val="18"/>
        </w:rPr>
        <w:t>Глава поселения</w:t>
      </w:r>
      <w:r w:rsidRPr="000601A5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E2" w:rsidRDefault="008609E2">
      <w:r>
        <w:separator/>
      </w:r>
    </w:p>
  </w:endnote>
  <w:endnote w:type="continuationSeparator" w:id="0">
    <w:p w:rsidR="008609E2" w:rsidRDefault="0086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01A5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E2" w:rsidRDefault="008609E2">
      <w:r>
        <w:separator/>
      </w:r>
    </w:p>
  </w:footnote>
  <w:footnote w:type="continuationSeparator" w:id="0">
    <w:p w:rsidR="008609E2" w:rsidRDefault="0086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7759CD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BA6FC9">
      <w:rPr>
        <w:b/>
        <w:sz w:val="22"/>
        <w:szCs w:val="22"/>
        <w:lang w:val="en-US"/>
      </w:rPr>
      <w:t>5</w:t>
    </w:r>
    <w:r w:rsidR="007759CD">
      <w:rPr>
        <w:b/>
        <w:sz w:val="22"/>
        <w:szCs w:val="22"/>
      </w:rPr>
      <w:t>3</w:t>
    </w:r>
  </w:p>
  <w:p w:rsidR="00B17A39" w:rsidRPr="008911AB" w:rsidRDefault="007759CD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29</w:t>
    </w:r>
    <w:r w:rsidR="005845C0">
      <w:rPr>
        <w:b/>
        <w:sz w:val="18"/>
        <w:szCs w:val="18"/>
      </w:rPr>
      <w:t>.0</w:t>
    </w:r>
    <w:r w:rsidR="00BA6FC9">
      <w:rPr>
        <w:b/>
        <w:sz w:val="18"/>
        <w:szCs w:val="18"/>
        <w:lang w:val="en-US"/>
      </w:rPr>
      <w:t>6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36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4"/>
  </w:num>
  <w:num w:numId="23">
    <w:abstractNumId w:val="34"/>
  </w:num>
  <w:num w:numId="24">
    <w:abstractNumId w:val="9"/>
  </w:num>
  <w:num w:numId="25">
    <w:abstractNumId w:val="32"/>
  </w:num>
  <w:num w:numId="26">
    <w:abstractNumId w:val="33"/>
  </w:num>
  <w:num w:numId="27">
    <w:abstractNumId w:val="10"/>
  </w:num>
  <w:num w:numId="28">
    <w:abstractNumId w:va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7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5"/>
  </w:num>
  <w:num w:numId="37">
    <w:abstractNumId w:val="22"/>
  </w:num>
  <w:num w:numId="38">
    <w:abstractNumId w:val="12"/>
  </w:num>
  <w:num w:numId="39">
    <w:abstractNumId w:val="13"/>
  </w:num>
  <w:num w:numId="40">
    <w:abstractNumId w:val="30"/>
  </w:num>
  <w:num w:numId="41">
    <w:abstractNumId w:val="18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01A5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09E2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620D-0D6A-47B3-86B7-58E050D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4956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2020-07-29T08:13:00Z</dcterms:created>
  <dcterms:modified xsi:type="dcterms:W3CDTF">2020-11-06T05:51:00Z</dcterms:modified>
</cp:coreProperties>
</file>